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2730" w14:textId="79F0BEB4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DA27BE">
        <w:rPr>
          <w:rFonts w:asciiTheme="majorHAnsi" w:hAnsiTheme="majorHAnsi"/>
          <w:i w:val="0"/>
          <w:iCs w:val="0"/>
          <w:sz w:val="20"/>
          <w:szCs w:val="20"/>
        </w:rPr>
        <w:t>6</w:t>
      </w:r>
      <w:bookmarkStart w:id="0" w:name="_GoBack"/>
      <w:bookmarkEnd w:id="0"/>
      <w:r w:rsidR="00D22AD3">
        <w:rPr>
          <w:rFonts w:asciiTheme="majorHAnsi" w:hAnsiTheme="majorHAnsi"/>
          <w:i w:val="0"/>
          <w:iCs w:val="0"/>
          <w:sz w:val="20"/>
          <w:szCs w:val="20"/>
        </w:rPr>
        <w:t>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A27BE">
        <w:rPr>
          <w:rFonts w:asciiTheme="majorHAnsi" w:hAnsiTheme="majorHAnsi"/>
          <w:b/>
          <w:sz w:val="20"/>
          <w:szCs w:val="20"/>
        </w:rPr>
      </w:r>
      <w:r w:rsidR="00DA27B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8992" w14:textId="77777777" w:rsidR="00636280" w:rsidRDefault="00636280">
      <w:r>
        <w:separator/>
      </w:r>
    </w:p>
  </w:endnote>
  <w:endnote w:type="continuationSeparator" w:id="0">
    <w:p w14:paraId="180B0054" w14:textId="77777777" w:rsidR="00636280" w:rsidRDefault="006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93B2" w14:textId="6A14A7D6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7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6C2D" w14:textId="77777777" w:rsidR="00636280" w:rsidRDefault="00636280">
      <w:r>
        <w:separator/>
      </w:r>
    </w:p>
  </w:footnote>
  <w:footnote w:type="continuationSeparator" w:id="0">
    <w:p w14:paraId="1E731599" w14:textId="77777777" w:rsidR="00636280" w:rsidRDefault="0063628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7FB5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039E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27BE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8AA1-8179-4DDE-8076-CFECE0A1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bojarzynskamarzena</cp:lastModifiedBy>
  <cp:revision>4</cp:revision>
  <cp:lastPrinted>2017-02-22T09:17:00Z</cp:lastPrinted>
  <dcterms:created xsi:type="dcterms:W3CDTF">2017-05-08T09:38:00Z</dcterms:created>
  <dcterms:modified xsi:type="dcterms:W3CDTF">2017-05-19T10:43:00Z</dcterms:modified>
</cp:coreProperties>
</file>